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D628EB" w:rsidRDefault="00BC1E0B" w:rsidP="003C359C">
      <w:pPr>
        <w:jc w:val="both"/>
        <w:rPr>
          <w:rFonts w:asciiTheme="minorHAnsi" w:hAnsiTheme="minorHAnsi" w:cs="Calibri"/>
          <w:sz w:val="22"/>
          <w:szCs w:val="22"/>
        </w:rPr>
      </w:pPr>
      <w:r w:rsidRPr="004562FD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4562FD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4562FD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F50BB4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F50BB4">
        <w:rPr>
          <w:rFonts w:asciiTheme="minorHAnsi" w:hAnsiTheme="minorHAnsi" w:cs="Calibri"/>
          <w:noProof/>
          <w:sz w:val="22"/>
          <w:szCs w:val="22"/>
        </w:rPr>
        <w:t>,</w:t>
      </w:r>
      <w:r w:rsidRPr="00F50BB4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2719E2" w:rsidRPr="00F50BB4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2719E2" w:rsidRPr="00F50BB4">
        <w:rPr>
          <w:rFonts w:asciiTheme="minorHAnsi" w:hAnsiTheme="minorHAnsi" w:cs="Calibri"/>
          <w:bCs/>
          <w:iCs/>
          <w:sz w:val="22"/>
          <w:szCs w:val="22"/>
        </w:rPr>
        <w:t xml:space="preserve"> na </w:t>
      </w:r>
      <w:r w:rsidR="00E33F7E" w:rsidRPr="00F50BB4">
        <w:rPr>
          <w:rFonts w:asciiTheme="minorHAnsi" w:hAnsiTheme="minorHAnsi" w:cs="Calibri"/>
          <w:sz w:val="22"/>
          <w:szCs w:val="22"/>
        </w:rPr>
        <w:t>dostawę produkt</w:t>
      </w:r>
      <w:r w:rsidR="00D628EB" w:rsidRPr="00F50BB4">
        <w:rPr>
          <w:rFonts w:asciiTheme="minorHAnsi" w:hAnsiTheme="minorHAnsi" w:cs="Calibri"/>
          <w:sz w:val="22"/>
          <w:szCs w:val="22"/>
        </w:rPr>
        <w:t xml:space="preserve">u </w:t>
      </w:r>
      <w:r w:rsidR="002719E2" w:rsidRPr="00F50BB4">
        <w:rPr>
          <w:rFonts w:asciiTheme="minorHAnsi" w:hAnsiTheme="minorHAnsi" w:cs="Calibri"/>
          <w:sz w:val="22"/>
          <w:szCs w:val="22"/>
        </w:rPr>
        <w:t>lecznicz</w:t>
      </w:r>
      <w:r w:rsidR="00D628EB" w:rsidRPr="00F50BB4">
        <w:rPr>
          <w:rFonts w:asciiTheme="minorHAnsi" w:hAnsiTheme="minorHAnsi" w:cs="Calibri"/>
          <w:sz w:val="22"/>
          <w:szCs w:val="22"/>
        </w:rPr>
        <w:t xml:space="preserve">ego </w:t>
      </w:r>
      <w:proofErr w:type="spellStart"/>
      <w:r w:rsidR="00832086">
        <w:rPr>
          <w:rFonts w:ascii="Calibri" w:hAnsi="Calibri" w:cs="Calibri"/>
          <w:b/>
          <w:sz w:val="22"/>
          <w:szCs w:val="22"/>
        </w:rPr>
        <w:t>Regadenoson</w:t>
      </w:r>
      <w:proofErr w:type="spellEnd"/>
      <w:r w:rsidR="001D27C6" w:rsidRPr="00D628EB">
        <w:rPr>
          <w:rFonts w:ascii="Calibri" w:hAnsi="Calibri" w:cs="Calibri"/>
          <w:bCs/>
          <w:sz w:val="22"/>
          <w:szCs w:val="22"/>
        </w:rPr>
        <w:t>.</w:t>
      </w:r>
    </w:p>
    <w:p w:rsidR="00BC1E0B" w:rsidRPr="00D628EB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D628EB">
        <w:rPr>
          <w:rFonts w:asciiTheme="minorHAnsi" w:hAnsiTheme="minorHAnsi" w:cstheme="minorHAnsi"/>
          <w:b/>
          <w:szCs w:val="20"/>
        </w:rPr>
        <w:t xml:space="preserve">produktu leczniczego </w:t>
      </w:r>
      <w:proofErr w:type="spellStart"/>
      <w:r w:rsidR="00832086">
        <w:rPr>
          <w:rFonts w:ascii="Calibri" w:hAnsi="Calibri" w:cs="Calibri"/>
          <w:b/>
          <w:sz w:val="22"/>
          <w:szCs w:val="22"/>
        </w:rPr>
        <w:t>Regadenoson</w:t>
      </w:r>
      <w:proofErr w:type="spellEnd"/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D628EB" w:rsidRDefault="007A1F7B" w:rsidP="007A1F7B">
      <w:pPr>
        <w:ind w:left="358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DC23E0" w:rsidRPr="009C6EDD" w:rsidRDefault="007A1F7B" w:rsidP="00DC23E0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C6EDD" w:rsidRDefault="00DC23E0" w:rsidP="00DC23E0">
      <w:pPr>
        <w:ind w:left="284"/>
        <w:jc w:val="both"/>
        <w:rPr>
          <w:rFonts w:asciiTheme="minorHAnsi" w:hAnsiTheme="minorHAnsi" w:cs="Arial"/>
        </w:rPr>
      </w:pP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D628EB" w:rsidRDefault="0034031F" w:rsidP="0034031F">
      <w:pPr>
        <w:pStyle w:val="Bezodstpw"/>
        <w:rPr>
          <w:rFonts w:asciiTheme="minorHAnsi" w:hAnsiTheme="minorHAnsi" w:cs="Calibri"/>
          <w:b/>
          <w:sz w:val="6"/>
          <w:szCs w:val="6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9D3517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10"/>
          <w:szCs w:val="10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Pr="00D628EB" w:rsidRDefault="0034031F" w:rsidP="00952EC2">
      <w:pPr>
        <w:rPr>
          <w:rFonts w:asciiTheme="minorHAnsi" w:hAnsiTheme="minorHAnsi" w:cstheme="minorHAnsi"/>
          <w:sz w:val="6"/>
          <w:szCs w:val="6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DC23E0" w:rsidRPr="00952EC2" w:rsidRDefault="008D540A" w:rsidP="00D628EB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>Wnieśliśmy</w:t>
      </w:r>
      <w:r w:rsidR="00D628EB">
        <w:rPr>
          <w:rFonts w:asciiTheme="minorHAnsi" w:hAnsiTheme="minorHAnsi"/>
        </w:rPr>
        <w:t xml:space="preserve"> wadium w wysokości ………</w:t>
      </w:r>
      <w:r w:rsidRPr="00952EC2">
        <w:rPr>
          <w:rFonts w:asciiTheme="minorHAnsi" w:hAnsiTheme="minorHAnsi"/>
        </w:rPr>
        <w:t xml:space="preserve"> PLN (słownie: </w:t>
      </w:r>
      <w:r w:rsidRPr="00952EC2">
        <w:rPr>
          <w:rFonts w:asciiTheme="minorHAnsi" w:hAnsiTheme="minorHAnsi" w:cs="Calibri"/>
        </w:rPr>
        <w:t>………..</w:t>
      </w:r>
      <w:r w:rsidR="00D628EB">
        <w:rPr>
          <w:rFonts w:asciiTheme="minorHAnsi" w:hAnsiTheme="minorHAnsi"/>
        </w:rPr>
        <w:t>.....</w:t>
      </w:r>
      <w:r w:rsidRPr="00952EC2">
        <w:rPr>
          <w:rFonts w:asciiTheme="minorHAnsi" w:hAnsiTheme="minorHAnsi"/>
        </w:rPr>
        <w:t xml:space="preserve"> PLN) w postaci ………………………….….......</w:t>
      </w:r>
      <w:r w:rsidR="00D628EB">
        <w:rPr>
          <w:rFonts w:asciiTheme="minorHAnsi" w:hAnsiTheme="minorHAnsi"/>
        </w:rPr>
        <w:t>.........</w:t>
      </w:r>
    </w:p>
    <w:p w:rsidR="009518A2" w:rsidRPr="009518A2" w:rsidRDefault="00366319" w:rsidP="00D628E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</w:t>
      </w:r>
      <w:r w:rsidR="00D628EB">
        <w:rPr>
          <w:rFonts w:asciiTheme="minorHAnsi" w:hAnsiTheme="minorHAnsi"/>
        </w:rPr>
        <w:t>..............</w:t>
      </w:r>
      <w:r w:rsidRPr="00147E34">
        <w:rPr>
          <w:rFonts w:asciiTheme="minorHAnsi" w:hAnsiTheme="minorHAnsi"/>
        </w:rPr>
        <w:t xml:space="preserve">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D628EB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D628EB" w:rsidRDefault="00D436E3" w:rsidP="00D628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6"/>
                <w:szCs w:val="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D628EB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 w:val="10"/>
                <w:szCs w:val="10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D628EB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D628EB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2"/>
          <w:szCs w:val="12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832086">
        <w:rPr>
          <w:rFonts w:asciiTheme="minorHAnsi" w:hAnsiTheme="minorHAnsi" w:cs="Calibri"/>
        </w:rPr>
        <w:t>mail: …………………</w:t>
      </w:r>
    </w:p>
    <w:p w:rsidR="00832086" w:rsidRPr="00465678" w:rsidRDefault="00832086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628EB" w:rsidRDefault="007A1F7B" w:rsidP="009C6EDD">
      <w:pPr>
        <w:jc w:val="both"/>
        <w:rPr>
          <w:rFonts w:asciiTheme="minorHAnsi" w:hAnsiTheme="minorHAnsi" w:cs="Tahoma"/>
          <w:sz w:val="6"/>
          <w:szCs w:val="6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D628EB" w:rsidRDefault="008E534C" w:rsidP="008E534C">
      <w:pPr>
        <w:pStyle w:val="Akapitzlist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FA7F78" w:rsidP="00D628E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Pr="00D628EB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 w:val="12"/>
          <w:szCs w:val="12"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D6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077" w:bottom="567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EE" w:rsidRDefault="004B25EE" w:rsidP="00392B38">
      <w:r>
        <w:separator/>
      </w:r>
    </w:p>
  </w:endnote>
  <w:endnote w:type="continuationSeparator" w:id="0">
    <w:p w:rsidR="004B25EE" w:rsidRDefault="004B25E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2C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EE" w:rsidRDefault="004B25EE" w:rsidP="00392B38">
      <w:r>
        <w:separator/>
      </w:r>
    </w:p>
  </w:footnote>
  <w:footnote w:type="continuationSeparator" w:id="0">
    <w:p w:rsidR="004B25EE" w:rsidRDefault="004B25EE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2C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5082D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5082D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12C15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832086">
      <w:rPr>
        <w:rFonts w:ascii="Calibri" w:hAnsi="Calibri"/>
        <w:sz w:val="18"/>
        <w:szCs w:val="18"/>
      </w:rPr>
      <w:t>200</w:t>
    </w:r>
    <w:r>
      <w:rPr>
        <w:rFonts w:ascii="Calibri" w:hAnsi="Calibri"/>
        <w:sz w:val="18"/>
        <w:szCs w:val="18"/>
      </w:rPr>
      <w:t>/2</w:t>
    </w:r>
    <w:r w:rsidR="00F50BB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832086">
      <w:rPr>
        <w:rFonts w:ascii="Calibri" w:hAnsi="Calibri" w:cs="Calibri"/>
      </w:rPr>
      <w:t>200</w:t>
    </w:r>
    <w:r>
      <w:rPr>
        <w:rFonts w:ascii="Calibri" w:hAnsi="Calibri" w:cs="Calibri"/>
      </w:rPr>
      <w:t>/2</w:t>
    </w:r>
    <w:r w:rsidR="00F50BB4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22653"/>
    <w:rsid w:val="00025E62"/>
    <w:rsid w:val="0003104B"/>
    <w:rsid w:val="00034701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561C"/>
    <w:rsid w:val="00113E75"/>
    <w:rsid w:val="00120331"/>
    <w:rsid w:val="0012564C"/>
    <w:rsid w:val="0012638D"/>
    <w:rsid w:val="00132BFC"/>
    <w:rsid w:val="0013781E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93C33"/>
    <w:rsid w:val="001A5CAF"/>
    <w:rsid w:val="001A6453"/>
    <w:rsid w:val="001A74C1"/>
    <w:rsid w:val="001A78EC"/>
    <w:rsid w:val="001B6C46"/>
    <w:rsid w:val="001B7B10"/>
    <w:rsid w:val="001C1731"/>
    <w:rsid w:val="001C3227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3A4"/>
    <w:rsid w:val="002F6ABD"/>
    <w:rsid w:val="00323F67"/>
    <w:rsid w:val="00330780"/>
    <w:rsid w:val="00331C35"/>
    <w:rsid w:val="00331C6C"/>
    <w:rsid w:val="00336F68"/>
    <w:rsid w:val="0034031F"/>
    <w:rsid w:val="0034775C"/>
    <w:rsid w:val="00366319"/>
    <w:rsid w:val="003667ED"/>
    <w:rsid w:val="00374C57"/>
    <w:rsid w:val="00377120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43E0C"/>
    <w:rsid w:val="00454277"/>
    <w:rsid w:val="004562FD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68B"/>
    <w:rsid w:val="00493A93"/>
    <w:rsid w:val="004A24A4"/>
    <w:rsid w:val="004A7DAD"/>
    <w:rsid w:val="004B25EE"/>
    <w:rsid w:val="004B6E5F"/>
    <w:rsid w:val="004B70AD"/>
    <w:rsid w:val="004C0BE5"/>
    <w:rsid w:val="004C3268"/>
    <w:rsid w:val="004D10A2"/>
    <w:rsid w:val="004E00D3"/>
    <w:rsid w:val="004E19E2"/>
    <w:rsid w:val="004E2E51"/>
    <w:rsid w:val="004E7E29"/>
    <w:rsid w:val="004F3F34"/>
    <w:rsid w:val="004F4169"/>
    <w:rsid w:val="004F451E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082D"/>
    <w:rsid w:val="00555BA6"/>
    <w:rsid w:val="00557396"/>
    <w:rsid w:val="00562011"/>
    <w:rsid w:val="00566005"/>
    <w:rsid w:val="00567009"/>
    <w:rsid w:val="0057091C"/>
    <w:rsid w:val="00570B3D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47D31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7D3"/>
    <w:rsid w:val="00754B45"/>
    <w:rsid w:val="007579D0"/>
    <w:rsid w:val="007609C5"/>
    <w:rsid w:val="0076342B"/>
    <w:rsid w:val="00772E60"/>
    <w:rsid w:val="007903BB"/>
    <w:rsid w:val="007955E9"/>
    <w:rsid w:val="007A1F7B"/>
    <w:rsid w:val="007A4115"/>
    <w:rsid w:val="007B08A6"/>
    <w:rsid w:val="007D0AEF"/>
    <w:rsid w:val="007D744B"/>
    <w:rsid w:val="007E2D5E"/>
    <w:rsid w:val="007E658A"/>
    <w:rsid w:val="007F5A18"/>
    <w:rsid w:val="007F63E7"/>
    <w:rsid w:val="007F7319"/>
    <w:rsid w:val="0080760B"/>
    <w:rsid w:val="00813495"/>
    <w:rsid w:val="00816DCC"/>
    <w:rsid w:val="00822119"/>
    <w:rsid w:val="00830D0D"/>
    <w:rsid w:val="0083136A"/>
    <w:rsid w:val="00832086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D13D1"/>
    <w:rsid w:val="008D540A"/>
    <w:rsid w:val="008E27C5"/>
    <w:rsid w:val="008E534C"/>
    <w:rsid w:val="008F2A55"/>
    <w:rsid w:val="008F6A35"/>
    <w:rsid w:val="00900284"/>
    <w:rsid w:val="0090356F"/>
    <w:rsid w:val="0090503E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87581"/>
    <w:rsid w:val="009B73B4"/>
    <w:rsid w:val="009C320C"/>
    <w:rsid w:val="009C6EDD"/>
    <w:rsid w:val="009D3517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282F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D2E62"/>
    <w:rsid w:val="00AE291F"/>
    <w:rsid w:val="00AF7D2C"/>
    <w:rsid w:val="00B0535C"/>
    <w:rsid w:val="00B05F7D"/>
    <w:rsid w:val="00B11C06"/>
    <w:rsid w:val="00B225E4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7434"/>
    <w:rsid w:val="00BD04D7"/>
    <w:rsid w:val="00BD1A27"/>
    <w:rsid w:val="00BD6768"/>
    <w:rsid w:val="00BE22C3"/>
    <w:rsid w:val="00BE37CC"/>
    <w:rsid w:val="00C00F8B"/>
    <w:rsid w:val="00C12C15"/>
    <w:rsid w:val="00C237DC"/>
    <w:rsid w:val="00C30EC5"/>
    <w:rsid w:val="00C40651"/>
    <w:rsid w:val="00C524FA"/>
    <w:rsid w:val="00C6121B"/>
    <w:rsid w:val="00C61FAF"/>
    <w:rsid w:val="00C64C41"/>
    <w:rsid w:val="00C81880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CF5B3A"/>
    <w:rsid w:val="00D00FFE"/>
    <w:rsid w:val="00D024C3"/>
    <w:rsid w:val="00D12C09"/>
    <w:rsid w:val="00D15670"/>
    <w:rsid w:val="00D15714"/>
    <w:rsid w:val="00D175ED"/>
    <w:rsid w:val="00D21DB2"/>
    <w:rsid w:val="00D22F56"/>
    <w:rsid w:val="00D260B8"/>
    <w:rsid w:val="00D360E3"/>
    <w:rsid w:val="00D436E3"/>
    <w:rsid w:val="00D43FF7"/>
    <w:rsid w:val="00D526D4"/>
    <w:rsid w:val="00D628EB"/>
    <w:rsid w:val="00D707CC"/>
    <w:rsid w:val="00D70D02"/>
    <w:rsid w:val="00D74B8A"/>
    <w:rsid w:val="00D827B3"/>
    <w:rsid w:val="00D85409"/>
    <w:rsid w:val="00D860BE"/>
    <w:rsid w:val="00D9509A"/>
    <w:rsid w:val="00D97880"/>
    <w:rsid w:val="00DA411B"/>
    <w:rsid w:val="00DA7362"/>
    <w:rsid w:val="00DB0B4A"/>
    <w:rsid w:val="00DB2AE1"/>
    <w:rsid w:val="00DB40D5"/>
    <w:rsid w:val="00DB72A5"/>
    <w:rsid w:val="00DC23E0"/>
    <w:rsid w:val="00DC5893"/>
    <w:rsid w:val="00DC5C1B"/>
    <w:rsid w:val="00DC658B"/>
    <w:rsid w:val="00DD1BE5"/>
    <w:rsid w:val="00DD4C23"/>
    <w:rsid w:val="00DE5724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616C3"/>
    <w:rsid w:val="00E630DD"/>
    <w:rsid w:val="00E71158"/>
    <w:rsid w:val="00E71AE5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39AC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0BB4"/>
    <w:rsid w:val="00F56F2A"/>
    <w:rsid w:val="00F7046A"/>
    <w:rsid w:val="00F7378C"/>
    <w:rsid w:val="00F76F2B"/>
    <w:rsid w:val="00F82E8C"/>
    <w:rsid w:val="00F90F0B"/>
    <w:rsid w:val="00F96CC1"/>
    <w:rsid w:val="00FA20E4"/>
    <w:rsid w:val="00FA2D51"/>
    <w:rsid w:val="00FA3CD3"/>
    <w:rsid w:val="00FA7F78"/>
    <w:rsid w:val="00FB194A"/>
    <w:rsid w:val="00FB36A0"/>
    <w:rsid w:val="00FD42C8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4CB16-B2C3-4736-82A3-D11B40D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78</cp:revision>
  <cp:lastPrinted>2023-08-29T09:54:00Z</cp:lastPrinted>
  <dcterms:created xsi:type="dcterms:W3CDTF">2021-03-10T06:26:00Z</dcterms:created>
  <dcterms:modified xsi:type="dcterms:W3CDTF">2023-08-29T09:55:00Z</dcterms:modified>
</cp:coreProperties>
</file>